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57DE51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494CC37" w14:textId="362E0C70" w:rsidR="00856C35" w:rsidRDefault="00856C35" w:rsidP="00856C35"/>
        </w:tc>
        <w:tc>
          <w:tcPr>
            <w:tcW w:w="4428" w:type="dxa"/>
          </w:tcPr>
          <w:p w14:paraId="7B6B2102" w14:textId="1F9FF876" w:rsidR="00856C35" w:rsidRDefault="00856C35" w:rsidP="00856C35">
            <w:pPr>
              <w:pStyle w:val="CompanyName"/>
            </w:pPr>
          </w:p>
        </w:tc>
      </w:tr>
    </w:tbl>
    <w:p w14:paraId="06E67447" w14:textId="4511F914" w:rsidR="00467865" w:rsidRPr="00E73054" w:rsidRDefault="00C22073" w:rsidP="00856C35">
      <w:pPr>
        <w:pStyle w:val="Heading1"/>
      </w:pPr>
      <w:r w:rsidRPr="00E73054">
        <w:t>Avista Equity Advisory Group Interest Form</w:t>
      </w:r>
    </w:p>
    <w:p w14:paraId="116A4E71" w14:textId="127E885C" w:rsidR="00C22073" w:rsidRPr="00E73054" w:rsidRDefault="00C22073" w:rsidP="00C22073">
      <w:pPr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>Introduction:</w:t>
      </w:r>
    </w:p>
    <w:p w14:paraId="1B41EF8A" w14:textId="77777777" w:rsidR="00E73054" w:rsidRPr="00E73054" w:rsidRDefault="00E73054" w:rsidP="00C22073">
      <w:pPr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364FF0CF" w14:textId="77777777" w:rsidR="00C22073" w:rsidRPr="00E73054" w:rsidRDefault="00C22073" w:rsidP="00C220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Washington’s Clean Energy Transformation Act (CETA) passed by legislature in 2019 requires utilities to ensure an equitable distribution of energy benefits and a reduction of burdens on vulnerable populations and highly impacted communities.</w:t>
      </w:r>
    </w:p>
    <w:p w14:paraId="33D61209" w14:textId="77777777" w:rsidR="00C22073" w:rsidRPr="00E73054" w:rsidRDefault="00C22073" w:rsidP="00C2207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7EBF22" w14:textId="52D4DAB2" w:rsidR="00C22073" w:rsidRPr="00E73054" w:rsidRDefault="00C22073" w:rsidP="00C22073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 xml:space="preserve">There are many societal issues that run parallel with the desire to convert to a clean energy future. Based on your unique experience, please review the information below to indicate your interest in advising Avista </w:t>
      </w:r>
      <w:r w:rsidR="00C02F04">
        <w:rPr>
          <w:rFonts w:ascii="Arial" w:hAnsi="Arial" w:cs="Arial"/>
          <w:sz w:val="22"/>
          <w:szCs w:val="22"/>
        </w:rPr>
        <w:t xml:space="preserve">in </w:t>
      </w:r>
      <w:r w:rsidRPr="00E73054">
        <w:rPr>
          <w:rFonts w:ascii="Arial" w:hAnsi="Arial" w:cs="Arial"/>
          <w:sz w:val="22"/>
          <w:szCs w:val="22"/>
        </w:rPr>
        <w:t>these matters.</w:t>
      </w:r>
    </w:p>
    <w:p w14:paraId="61C4B738" w14:textId="77777777" w:rsidR="00C22073" w:rsidRPr="00E73054" w:rsidRDefault="00C22073" w:rsidP="00C22073">
      <w:pPr>
        <w:rPr>
          <w:rFonts w:ascii="Arial" w:hAnsi="Arial" w:cs="Arial"/>
          <w:b/>
          <w:bCs/>
          <w:sz w:val="22"/>
          <w:szCs w:val="22"/>
        </w:rPr>
      </w:pPr>
    </w:p>
    <w:p w14:paraId="3777495A" w14:textId="59AA30D4" w:rsidR="00C22073" w:rsidRPr="00E73054" w:rsidRDefault="00C22073" w:rsidP="00C22073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>Advisory Group Member Qualifications</w:t>
      </w:r>
    </w:p>
    <w:p w14:paraId="7645DEE7" w14:textId="77777777" w:rsidR="00C22073" w:rsidRPr="00E73054" w:rsidRDefault="00C22073" w:rsidP="00C220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Knowledge, skills, and experience (lived and professional) to effectively represent your respective community/population/group.</w:t>
      </w:r>
    </w:p>
    <w:p w14:paraId="7185429E" w14:textId="20C35C36" w:rsidR="00C22073" w:rsidRPr="00E73054" w:rsidRDefault="00C22073" w:rsidP="00C220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Capacity and willingness to serve as the conduit or intermediary between the Equity Advisory Group (EAG) and the entity </w:t>
      </w:r>
      <w:r w:rsidR="008B41C5">
        <w:rPr>
          <w:rFonts w:ascii="Arial" w:hAnsi="Arial" w:cs="Arial"/>
        </w:rPr>
        <w:t xml:space="preserve">you </w:t>
      </w:r>
      <w:r w:rsidRPr="00E73054">
        <w:rPr>
          <w:rFonts w:ascii="Arial" w:hAnsi="Arial" w:cs="Arial"/>
        </w:rPr>
        <w:t xml:space="preserve">represent. </w:t>
      </w:r>
    </w:p>
    <w:p w14:paraId="2B658659" w14:textId="06BBD2E9" w:rsidR="00C22073" w:rsidRPr="00E73054" w:rsidRDefault="00C22073" w:rsidP="00C2207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E73054">
        <w:rPr>
          <w:rFonts w:ascii="Arial" w:hAnsi="Arial" w:cs="Arial"/>
        </w:rPr>
        <w:t xml:space="preserve">Availability to attend regularly scheduled meetings </w:t>
      </w:r>
    </w:p>
    <w:p w14:paraId="6E96DB28" w14:textId="3AE1BFCB" w:rsidR="00666640" w:rsidRPr="00E73054" w:rsidRDefault="00666640" w:rsidP="00666640">
      <w:pPr>
        <w:rPr>
          <w:rFonts w:ascii="Arial" w:hAnsi="Arial" w:cs="Arial"/>
          <w:b/>
          <w:bCs/>
          <w:sz w:val="22"/>
          <w:szCs w:val="22"/>
        </w:rPr>
      </w:pPr>
    </w:p>
    <w:p w14:paraId="4A2DAD41" w14:textId="0AC769C2" w:rsidR="00666640" w:rsidRPr="00E73054" w:rsidRDefault="00666640" w:rsidP="00666640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The following information collected will be used to understand your interest and capacity to participate in the Equity Advisory Group as well as to track the experiences and communities/sectors that are represented.</w:t>
      </w:r>
    </w:p>
    <w:p w14:paraId="101D61C8" w14:textId="523CE323" w:rsidR="00A5489F" w:rsidRPr="00E73054" w:rsidRDefault="00A5489F" w:rsidP="00666640">
      <w:pPr>
        <w:rPr>
          <w:rFonts w:ascii="Arial" w:hAnsi="Arial" w:cs="Arial"/>
          <w:sz w:val="22"/>
          <w:szCs w:val="22"/>
        </w:rPr>
      </w:pPr>
    </w:p>
    <w:p w14:paraId="04E29960" w14:textId="1260F4F1" w:rsidR="00A5489F" w:rsidRPr="00E73054" w:rsidRDefault="00A5489F" w:rsidP="00666640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 xml:space="preserve">Please submit completed forms by email to </w:t>
      </w:r>
      <w:r w:rsidR="000C4325">
        <w:rPr>
          <w:rFonts w:ascii="Arial" w:hAnsi="Arial" w:cs="Arial"/>
          <w:sz w:val="22"/>
          <w:szCs w:val="22"/>
        </w:rPr>
        <w:t>Tamara.Bradley</w:t>
      </w:r>
      <w:r w:rsidR="00F946A2" w:rsidRPr="00D4697F">
        <w:rPr>
          <w:rFonts w:ascii="Arial" w:hAnsi="Arial" w:cs="Arial"/>
          <w:sz w:val="22"/>
          <w:szCs w:val="22"/>
        </w:rPr>
        <w:t>@avistacorp.com</w:t>
      </w:r>
      <w:r w:rsidRPr="00E73054">
        <w:rPr>
          <w:rFonts w:ascii="Arial" w:hAnsi="Arial" w:cs="Arial"/>
          <w:sz w:val="22"/>
          <w:szCs w:val="22"/>
        </w:rPr>
        <w:t xml:space="preserve"> or by mail to: </w:t>
      </w:r>
    </w:p>
    <w:p w14:paraId="186A385B" w14:textId="3F04A8FB" w:rsidR="00A5489F" w:rsidRPr="00E73054" w:rsidRDefault="00A5489F" w:rsidP="00666640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Avista</w:t>
      </w:r>
    </w:p>
    <w:p w14:paraId="30D3725C" w14:textId="329756CE" w:rsidR="00A5489F" w:rsidRPr="00E73054" w:rsidRDefault="00A5489F" w:rsidP="00666640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MSC-68</w:t>
      </w:r>
      <w:r w:rsidR="00176359">
        <w:rPr>
          <w:rFonts w:ascii="Arial" w:hAnsi="Arial" w:cs="Arial"/>
          <w:sz w:val="22"/>
          <w:szCs w:val="22"/>
        </w:rPr>
        <w:t xml:space="preserve">, attention: </w:t>
      </w:r>
      <w:r w:rsidR="000C4325">
        <w:rPr>
          <w:rFonts w:ascii="Arial" w:hAnsi="Arial" w:cs="Arial"/>
          <w:sz w:val="22"/>
          <w:szCs w:val="22"/>
        </w:rPr>
        <w:t xml:space="preserve">Tamara Bradley </w:t>
      </w:r>
    </w:p>
    <w:p w14:paraId="4848B233" w14:textId="0CAD58B0" w:rsidR="00A5489F" w:rsidRPr="00E73054" w:rsidRDefault="00AE215A" w:rsidP="00666640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1411 E. Mission, Spokane WA 99202</w:t>
      </w:r>
    </w:p>
    <w:p w14:paraId="5D8D5106" w14:textId="77777777" w:rsidR="00C22073" w:rsidRPr="00C22073" w:rsidRDefault="00C22073" w:rsidP="00C22073"/>
    <w:p w14:paraId="52078BAD" w14:textId="35B4C7C8" w:rsidR="00856C35" w:rsidRDefault="00E73054" w:rsidP="00856C35">
      <w:pPr>
        <w:pStyle w:val="Heading2"/>
      </w:pPr>
      <w:r>
        <w:t xml:space="preserve">Member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E73054" w14:paraId="3B133D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3F258F6" w14:textId="77777777" w:rsidR="002F0C89" w:rsidRDefault="002F0C89" w:rsidP="0049080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487F2215" w14:textId="77777777" w:rsidR="002F0C89" w:rsidRDefault="002F0C89" w:rsidP="00490804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06865B6B" w14:textId="434BA82A" w:rsidR="00A82BA3" w:rsidRPr="00E73054" w:rsidRDefault="00A82BA3" w:rsidP="00490804">
            <w:pPr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6DDD1A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0C8285A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9C0F2EA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</w:tcPr>
          <w:p w14:paraId="0A33DC58" w14:textId="77777777" w:rsidR="00A82BA3" w:rsidRPr="00E73054" w:rsidRDefault="00A82BA3" w:rsidP="00490804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98CD93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E73054" w14:paraId="472DB91F" w14:textId="77777777" w:rsidTr="00FF1313">
        <w:tc>
          <w:tcPr>
            <w:tcW w:w="1081" w:type="dxa"/>
          </w:tcPr>
          <w:p w14:paraId="6C24401D" w14:textId="77777777" w:rsidR="00856C35" w:rsidRPr="00E73054" w:rsidRDefault="00856C35" w:rsidP="00440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5BC9AC3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89F8FD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B21ED0F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7F9028B2" w14:textId="77777777" w:rsidR="00856C35" w:rsidRPr="00E73054" w:rsidRDefault="00856C35" w:rsidP="00856C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876231B" w14:textId="77777777" w:rsidR="00856C35" w:rsidRPr="00E73054" w:rsidRDefault="00856C35" w:rsidP="00856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3ACD5" w14:textId="77777777" w:rsidR="00856C35" w:rsidRPr="00E73054" w:rsidRDefault="00856C35">
      <w:pPr>
        <w:rPr>
          <w:rFonts w:ascii="Arial" w:hAnsi="Arial" w:cs="Arial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E73054" w14:paraId="583F33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AA47AA" w14:textId="77777777" w:rsidR="00A82BA3" w:rsidRPr="00E73054" w:rsidRDefault="00A82BA3" w:rsidP="00490804">
            <w:pPr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8C07E5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17AC70" w14:textId="77777777" w:rsidR="00A82BA3" w:rsidRPr="00E73054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E73054" w14:paraId="6C4BE662" w14:textId="77777777" w:rsidTr="00FF1313">
        <w:tc>
          <w:tcPr>
            <w:tcW w:w="1081" w:type="dxa"/>
          </w:tcPr>
          <w:p w14:paraId="0B996F27" w14:textId="77777777" w:rsidR="00856C35" w:rsidRPr="00E73054" w:rsidRDefault="00856C35" w:rsidP="00440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849EFCE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8173FF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Apartment/Unit #</w:t>
            </w:r>
          </w:p>
        </w:tc>
      </w:tr>
    </w:tbl>
    <w:p w14:paraId="36D23B42" w14:textId="77777777" w:rsidR="00856C35" w:rsidRPr="00E73054" w:rsidRDefault="00856C35">
      <w:pPr>
        <w:rPr>
          <w:rFonts w:ascii="Arial" w:hAnsi="Arial" w:cs="Arial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E73054" w14:paraId="3C7269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381DFB" w14:textId="77777777" w:rsidR="00C76039" w:rsidRPr="00E73054" w:rsidRDefault="00C760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E2F935" w14:textId="77777777" w:rsidR="00C76039" w:rsidRPr="00E73054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F7F239F" w14:textId="77777777" w:rsidR="00C76039" w:rsidRPr="00E73054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865B8A" w14:textId="77777777" w:rsidR="00C76039" w:rsidRPr="00E73054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E73054" w14:paraId="4CE32898" w14:textId="77777777" w:rsidTr="00FF1313">
        <w:trPr>
          <w:trHeight w:val="288"/>
        </w:trPr>
        <w:tc>
          <w:tcPr>
            <w:tcW w:w="1081" w:type="dxa"/>
          </w:tcPr>
          <w:p w14:paraId="0C3D2F05" w14:textId="77777777" w:rsidR="00856C35" w:rsidRPr="00E73054" w:rsidRDefault="00856C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2419A13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9C09AC7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FE8FE4" w14:textId="77777777" w:rsidR="00856C35" w:rsidRPr="00E73054" w:rsidRDefault="00856C35" w:rsidP="00490804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73054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14:paraId="41993858" w14:textId="77777777" w:rsidR="00856C35" w:rsidRPr="00E73054" w:rsidRDefault="00856C35">
      <w:pPr>
        <w:rPr>
          <w:rFonts w:ascii="Arial" w:hAnsi="Arial" w:cs="Arial"/>
          <w:sz w:val="22"/>
          <w:szCs w:val="22"/>
        </w:rPr>
      </w:pPr>
    </w:p>
    <w:p w14:paraId="627B3A17" w14:textId="3924BC58" w:rsidR="00856C35" w:rsidRPr="00E73054" w:rsidRDefault="00856C35">
      <w:pPr>
        <w:rPr>
          <w:rFonts w:ascii="Arial" w:hAnsi="Arial" w:cs="Arial"/>
          <w:sz w:val="22"/>
          <w:szCs w:val="22"/>
        </w:rPr>
      </w:pPr>
    </w:p>
    <w:p w14:paraId="515A3F1B" w14:textId="0420161B" w:rsidR="00E73054" w:rsidRPr="00E73054" w:rsidRDefault="00E73054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Phone: ________________________________</w:t>
      </w:r>
      <w:r w:rsidRPr="00E73054">
        <w:rPr>
          <w:rFonts w:ascii="Arial" w:hAnsi="Arial" w:cs="Arial"/>
          <w:sz w:val="22"/>
          <w:szCs w:val="22"/>
        </w:rPr>
        <w:tab/>
        <w:t>Email Address: __________________________________</w:t>
      </w:r>
    </w:p>
    <w:p w14:paraId="40DCCED3" w14:textId="71F75ADA" w:rsidR="00E73054" w:rsidRPr="00E73054" w:rsidRDefault="00E73054">
      <w:pPr>
        <w:rPr>
          <w:rFonts w:ascii="Arial" w:hAnsi="Arial" w:cs="Arial"/>
          <w:sz w:val="22"/>
          <w:szCs w:val="22"/>
        </w:rPr>
      </w:pPr>
    </w:p>
    <w:p w14:paraId="4B4A9AA1" w14:textId="77777777" w:rsidR="00E73054" w:rsidRPr="00E73054" w:rsidRDefault="00E73054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 xml:space="preserve">Preferred method for communication (e.g. email, phone, etc.): </w:t>
      </w:r>
    </w:p>
    <w:p w14:paraId="0A177924" w14:textId="77777777" w:rsidR="00E73054" w:rsidRPr="00E73054" w:rsidRDefault="00E73054">
      <w:pPr>
        <w:rPr>
          <w:rFonts w:ascii="Arial" w:hAnsi="Arial" w:cs="Arial"/>
          <w:sz w:val="22"/>
          <w:szCs w:val="22"/>
        </w:rPr>
      </w:pPr>
    </w:p>
    <w:p w14:paraId="3965541B" w14:textId="42812C40" w:rsidR="00E73054" w:rsidRDefault="00E73054"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>
        <w:tab/>
      </w:r>
    </w:p>
    <w:p w14:paraId="3236DC3A" w14:textId="504B5CC4" w:rsidR="00666640" w:rsidRDefault="00666640"/>
    <w:p w14:paraId="76329C93" w14:textId="0EAD9749" w:rsidR="002F0C89" w:rsidRDefault="002F0C89"/>
    <w:p w14:paraId="349183F1" w14:textId="4D7F85C6" w:rsidR="002F0C89" w:rsidRDefault="002F0C89"/>
    <w:p w14:paraId="303BD2E0" w14:textId="77777777" w:rsidR="002F0C89" w:rsidRDefault="002F0C89"/>
    <w:p w14:paraId="68DFB192" w14:textId="77777777" w:rsidR="00C92A3C" w:rsidRDefault="00C92A3C"/>
    <w:p w14:paraId="69479540" w14:textId="1CF4ADE6" w:rsidR="00330050" w:rsidRDefault="00666640" w:rsidP="00330050">
      <w:pPr>
        <w:pStyle w:val="Heading2"/>
      </w:pPr>
      <w:r>
        <w:lastRenderedPageBreak/>
        <w:t xml:space="preserve">Interest </w:t>
      </w:r>
    </w:p>
    <w:p w14:paraId="541E1D98" w14:textId="77777777" w:rsidR="00E73054" w:rsidRDefault="00E73054" w:rsidP="00666640">
      <w:pPr>
        <w:rPr>
          <w:rFonts w:ascii="Arial" w:hAnsi="Arial" w:cs="Arial"/>
          <w:b/>
          <w:bCs/>
          <w:sz w:val="22"/>
          <w:szCs w:val="22"/>
        </w:rPr>
      </w:pPr>
    </w:p>
    <w:p w14:paraId="40356FE3" w14:textId="216855E0" w:rsidR="00666640" w:rsidRPr="00394C42" w:rsidRDefault="002B66AA" w:rsidP="00666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way would you like to engage with the EAG</w:t>
      </w:r>
      <w:r w:rsidR="00676796">
        <w:rPr>
          <w:rFonts w:ascii="Arial" w:hAnsi="Arial" w:cs="Arial"/>
          <w:sz w:val="22"/>
          <w:szCs w:val="22"/>
        </w:rPr>
        <w:t>?</w:t>
      </w:r>
      <w:r w:rsidR="00E73054" w:rsidRPr="00394C42">
        <w:rPr>
          <w:rFonts w:ascii="Arial" w:hAnsi="Arial" w:cs="Arial"/>
          <w:sz w:val="22"/>
          <w:szCs w:val="22"/>
        </w:rPr>
        <w:t xml:space="preserve"> </w:t>
      </w:r>
    </w:p>
    <w:p w14:paraId="5D123653" w14:textId="79CA5F57" w:rsidR="00666640" w:rsidRPr="00394C42" w:rsidRDefault="00666640" w:rsidP="006666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94C42">
        <w:rPr>
          <w:rFonts w:ascii="Arial" w:hAnsi="Arial" w:cs="Arial"/>
        </w:rPr>
        <w:t xml:space="preserve">Actively participate </w:t>
      </w:r>
      <w:r w:rsidR="00676796">
        <w:rPr>
          <w:rFonts w:ascii="Arial" w:hAnsi="Arial" w:cs="Arial"/>
        </w:rPr>
        <w:t>as an EAG member</w:t>
      </w:r>
    </w:p>
    <w:p w14:paraId="1EBAE658" w14:textId="77777777" w:rsidR="00666640" w:rsidRPr="00394C42" w:rsidRDefault="00666640" w:rsidP="006666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94C42">
        <w:rPr>
          <w:rFonts w:ascii="Arial" w:hAnsi="Arial" w:cs="Arial"/>
        </w:rPr>
        <w:t>Receive information/updates on the activities of the EAG</w:t>
      </w:r>
    </w:p>
    <w:p w14:paraId="03238FCB" w14:textId="07A63E30" w:rsidR="00666640" w:rsidRPr="00394C42" w:rsidRDefault="00666640" w:rsidP="006666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94C42">
        <w:rPr>
          <w:rFonts w:ascii="Arial" w:hAnsi="Arial" w:cs="Arial"/>
        </w:rPr>
        <w:t>Both actively participate and receive information/updates</w:t>
      </w:r>
    </w:p>
    <w:p w14:paraId="0FAC782E" w14:textId="15C5DD5A" w:rsidR="00666640" w:rsidRPr="00394C42" w:rsidRDefault="00666640" w:rsidP="006666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94C42">
        <w:rPr>
          <w:rFonts w:ascii="Arial" w:hAnsi="Arial" w:cs="Arial"/>
        </w:rPr>
        <w:t>Other: ________________________________________</w:t>
      </w:r>
    </w:p>
    <w:p w14:paraId="3ECDA94E" w14:textId="77777777" w:rsidR="005115F5" w:rsidRPr="00E73054" w:rsidRDefault="005115F5" w:rsidP="005115F5">
      <w:pPr>
        <w:rPr>
          <w:rFonts w:ascii="Arial" w:hAnsi="Arial" w:cs="Arial"/>
          <w:b/>
          <w:bCs/>
          <w:sz w:val="22"/>
          <w:szCs w:val="22"/>
        </w:rPr>
      </w:pPr>
    </w:p>
    <w:p w14:paraId="4922D505" w14:textId="77777777" w:rsidR="00394C42" w:rsidRDefault="005115F5" w:rsidP="005115F5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 xml:space="preserve">What are your interests in joining Avista’s Equity Advisory Group? </w:t>
      </w:r>
    </w:p>
    <w:p w14:paraId="509FDD18" w14:textId="0836100D" w:rsidR="005115F5" w:rsidRPr="00E73054" w:rsidRDefault="005115F5" w:rsidP="005115F5">
      <w:pPr>
        <w:rPr>
          <w:rFonts w:ascii="Arial" w:hAnsi="Arial" w:cs="Arial"/>
          <w:sz w:val="22"/>
          <w:szCs w:val="22"/>
        </w:rPr>
      </w:pPr>
    </w:p>
    <w:p w14:paraId="5524995F" w14:textId="099677E2" w:rsidR="005115F5" w:rsidRDefault="005115F5" w:rsidP="005115F5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C81DDCF" w14:textId="209D5E8C" w:rsidR="00394C42" w:rsidRDefault="00394C42" w:rsidP="005115F5">
      <w:pPr>
        <w:rPr>
          <w:rFonts w:ascii="Arial" w:hAnsi="Arial" w:cs="Arial"/>
          <w:sz w:val="22"/>
          <w:szCs w:val="22"/>
        </w:rPr>
      </w:pPr>
    </w:p>
    <w:p w14:paraId="5040E63E" w14:textId="64CDBA01" w:rsidR="00394C42" w:rsidRPr="00E73054" w:rsidRDefault="00394C42" w:rsidP="005115F5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F2D1C35" w14:textId="77777777" w:rsidR="005115F5" w:rsidRPr="00E73054" w:rsidRDefault="005115F5" w:rsidP="00666640">
      <w:pPr>
        <w:rPr>
          <w:rFonts w:ascii="Arial" w:hAnsi="Arial" w:cs="Arial"/>
          <w:b/>
          <w:bCs/>
          <w:sz w:val="22"/>
          <w:szCs w:val="22"/>
        </w:rPr>
      </w:pPr>
    </w:p>
    <w:p w14:paraId="50AC6C95" w14:textId="19CAABCA" w:rsidR="00666640" w:rsidRPr="00E73054" w:rsidRDefault="00666640" w:rsidP="00666640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 xml:space="preserve">Are you interested in joining Avista’s Energy Equity Advisory Group as an: (check all that apply and provide)? </w:t>
      </w:r>
    </w:p>
    <w:p w14:paraId="244049E9" w14:textId="77777777" w:rsidR="00666640" w:rsidRPr="00E73054" w:rsidRDefault="00666640" w:rsidP="00666640">
      <w:pPr>
        <w:rPr>
          <w:rFonts w:ascii="Arial" w:hAnsi="Arial" w:cs="Arial"/>
          <w:sz w:val="22"/>
          <w:szCs w:val="22"/>
        </w:rPr>
      </w:pPr>
    </w:p>
    <w:p w14:paraId="01CE6793" w14:textId="4969F904" w:rsidR="00666640" w:rsidRPr="00E73054" w:rsidRDefault="00666640" w:rsidP="006666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Individual community member, leader, or worker who is interested in Washington State’s Clean Energy Transformation law.</w:t>
      </w:r>
      <w:r w:rsidR="00A5489F" w:rsidRPr="00E73054">
        <w:rPr>
          <w:rFonts w:ascii="Arial" w:hAnsi="Arial" w:cs="Arial"/>
        </w:rPr>
        <w:t xml:space="preserve"> </w:t>
      </w:r>
    </w:p>
    <w:p w14:paraId="0182E659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666824E7" w14:textId="15CB9A49" w:rsidR="00666640" w:rsidRPr="00E73054" w:rsidRDefault="00666640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_________________________________________________________</w:t>
      </w:r>
    </w:p>
    <w:p w14:paraId="3EEA8D9B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445C9C18" w14:textId="4747434B" w:rsidR="00666640" w:rsidRPr="00E73054" w:rsidRDefault="00666640" w:rsidP="006666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Partner from an organization, business, or union that serves communities or workers.  </w:t>
      </w:r>
    </w:p>
    <w:p w14:paraId="13ED7D73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2FDD1DF6" w14:textId="77777777" w:rsidR="00666640" w:rsidRPr="00E73054" w:rsidRDefault="00666640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Please describe: _________________________________________________________ </w:t>
      </w:r>
    </w:p>
    <w:p w14:paraId="245305BC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50D326A8" w14:textId="200FCB99" w:rsidR="00666640" w:rsidRPr="00E73054" w:rsidRDefault="00666640" w:rsidP="006666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Partner from an industry, sector, or governmental agency.   </w:t>
      </w:r>
    </w:p>
    <w:p w14:paraId="19027F4E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4F7ECF06" w14:textId="0FDA9B32" w:rsidR="00666640" w:rsidRPr="00E73054" w:rsidRDefault="00666640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________________________________________________________</w:t>
      </w:r>
    </w:p>
    <w:p w14:paraId="5080880F" w14:textId="77777777" w:rsidR="00A5489F" w:rsidRPr="00E73054" w:rsidRDefault="00A5489F" w:rsidP="00A5489F">
      <w:pPr>
        <w:pStyle w:val="ListParagraph"/>
        <w:rPr>
          <w:rFonts w:ascii="Arial" w:hAnsi="Arial" w:cs="Arial"/>
        </w:rPr>
      </w:pPr>
    </w:p>
    <w:p w14:paraId="4ED90AC5" w14:textId="272ECC8D" w:rsidR="00666640" w:rsidRPr="00E73054" w:rsidRDefault="00666640" w:rsidP="0066664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Other</w:t>
      </w:r>
      <w:r w:rsidR="00A5489F" w:rsidRPr="00E73054">
        <w:rPr>
          <w:rFonts w:ascii="Arial" w:hAnsi="Arial" w:cs="Arial"/>
        </w:rPr>
        <w:t xml:space="preserve"> with description</w:t>
      </w:r>
      <w:r w:rsidRPr="00E73054">
        <w:rPr>
          <w:rFonts w:ascii="Arial" w:hAnsi="Arial" w:cs="Arial"/>
        </w:rPr>
        <w:t xml:space="preserve">: </w:t>
      </w:r>
      <w:r w:rsidR="00A5489F" w:rsidRPr="00E73054">
        <w:rPr>
          <w:rFonts w:ascii="Arial" w:hAnsi="Arial" w:cs="Arial"/>
        </w:rPr>
        <w:t>___________________________________________________</w:t>
      </w:r>
      <w:r w:rsidRPr="00E73054">
        <w:rPr>
          <w:rFonts w:ascii="Arial" w:hAnsi="Arial" w:cs="Arial"/>
        </w:rPr>
        <w:t xml:space="preserve">  </w:t>
      </w:r>
    </w:p>
    <w:p w14:paraId="3A00EDB8" w14:textId="1AED665C" w:rsidR="00666640" w:rsidRPr="00E73054" w:rsidRDefault="00666640" w:rsidP="00666640">
      <w:pPr>
        <w:rPr>
          <w:rFonts w:ascii="Arial" w:hAnsi="Arial" w:cs="Arial"/>
          <w:sz w:val="22"/>
          <w:szCs w:val="22"/>
        </w:rPr>
      </w:pPr>
    </w:p>
    <w:p w14:paraId="06EB2BBC" w14:textId="77777777" w:rsidR="00FB07C3" w:rsidRDefault="005115F5" w:rsidP="005115F5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 xml:space="preserve">How will participating in the Group benefit </w:t>
      </w:r>
      <w:r w:rsidR="00FB07C3">
        <w:rPr>
          <w:rFonts w:ascii="Arial" w:hAnsi="Arial" w:cs="Arial"/>
          <w:b/>
          <w:bCs/>
          <w:sz w:val="22"/>
          <w:szCs w:val="22"/>
        </w:rPr>
        <w:t>your</w:t>
      </w:r>
      <w:r w:rsidRPr="00E73054">
        <w:rPr>
          <w:rFonts w:ascii="Arial" w:hAnsi="Arial" w:cs="Arial"/>
          <w:b/>
          <w:bCs/>
          <w:sz w:val="22"/>
          <w:szCs w:val="22"/>
        </w:rPr>
        <w:t xml:space="preserve"> community/sector/organization? </w:t>
      </w:r>
    </w:p>
    <w:p w14:paraId="2D365B75" w14:textId="77777777" w:rsidR="00FB07C3" w:rsidRDefault="00FB07C3" w:rsidP="005115F5">
      <w:pPr>
        <w:rPr>
          <w:rFonts w:ascii="Arial" w:hAnsi="Arial" w:cs="Arial"/>
          <w:b/>
          <w:bCs/>
          <w:sz w:val="22"/>
          <w:szCs w:val="22"/>
        </w:rPr>
      </w:pPr>
    </w:p>
    <w:p w14:paraId="732A1D5E" w14:textId="195F5373" w:rsidR="005115F5" w:rsidRDefault="005115F5" w:rsidP="005115F5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7911223D" w14:textId="0030530F" w:rsidR="00FB07C3" w:rsidRDefault="00FB07C3" w:rsidP="005115F5">
      <w:pPr>
        <w:rPr>
          <w:rFonts w:ascii="Arial" w:hAnsi="Arial" w:cs="Arial"/>
          <w:sz w:val="22"/>
          <w:szCs w:val="22"/>
        </w:rPr>
      </w:pPr>
    </w:p>
    <w:p w14:paraId="1475906B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7D322645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</w:p>
    <w:p w14:paraId="207C9F94" w14:textId="77777777" w:rsidR="005115F5" w:rsidRPr="00666640" w:rsidRDefault="005115F5" w:rsidP="00666640">
      <w:pPr>
        <w:rPr>
          <w:rFonts w:ascii="Arial" w:hAnsi="Arial" w:cs="Arial"/>
        </w:rPr>
      </w:pPr>
    </w:p>
    <w:p w14:paraId="24525129" w14:textId="4E613856" w:rsidR="00330050" w:rsidRDefault="00A5489F" w:rsidP="00666640">
      <w:pPr>
        <w:pStyle w:val="Heading2"/>
      </w:pPr>
      <w:r>
        <w:t>Experience</w:t>
      </w:r>
    </w:p>
    <w:p w14:paraId="58B4FE0D" w14:textId="77777777" w:rsidR="00A5489F" w:rsidRDefault="00A5489F" w:rsidP="00A5489F">
      <w:pPr>
        <w:rPr>
          <w:rFonts w:ascii="Arial" w:hAnsi="Arial" w:cs="Arial"/>
          <w:b/>
          <w:bCs/>
        </w:rPr>
      </w:pPr>
    </w:p>
    <w:p w14:paraId="30DEF252" w14:textId="2A46B865" w:rsidR="00A5489F" w:rsidRPr="00E73054" w:rsidRDefault="00A5489F" w:rsidP="00A5489F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>Please provide information about your background or experience that may inform ways to make improvements to the following areas: (check all that apply)</w:t>
      </w:r>
    </w:p>
    <w:p w14:paraId="761CC17F" w14:textId="77777777" w:rsidR="00E73054" w:rsidRPr="00E73054" w:rsidRDefault="00E73054" w:rsidP="00A5489F">
      <w:pPr>
        <w:rPr>
          <w:rFonts w:ascii="Arial" w:hAnsi="Arial" w:cs="Arial"/>
          <w:b/>
          <w:bCs/>
          <w:sz w:val="22"/>
          <w:szCs w:val="22"/>
        </w:rPr>
      </w:pPr>
    </w:p>
    <w:p w14:paraId="7402F32D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Employment</w:t>
      </w:r>
    </w:p>
    <w:p w14:paraId="3037F8D0" w14:textId="1DC3ECCE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</w:t>
      </w:r>
    </w:p>
    <w:p w14:paraId="6E5119F4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Housing</w:t>
      </w:r>
    </w:p>
    <w:p w14:paraId="385D900A" w14:textId="2D8EEC33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Please describe: _________________________________________________  </w:t>
      </w:r>
    </w:p>
    <w:p w14:paraId="786BA6C5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Transportation</w:t>
      </w:r>
    </w:p>
    <w:p w14:paraId="54E9DD49" w14:textId="557A1D1D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__________________________________________________</w:t>
      </w:r>
    </w:p>
    <w:p w14:paraId="30B38B68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Food insecurity</w:t>
      </w:r>
    </w:p>
    <w:p w14:paraId="72F7E3FA" w14:textId="2D29D215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lastRenderedPageBreak/>
        <w:t>Please describe: __________________________________________________</w:t>
      </w:r>
    </w:p>
    <w:p w14:paraId="1E3C8E3E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Health care </w:t>
      </w:r>
    </w:p>
    <w:p w14:paraId="14299FEA" w14:textId="53BDBC2A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__________________________________________________</w:t>
      </w:r>
    </w:p>
    <w:p w14:paraId="4679857D" w14:textId="77777777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Language barriers</w:t>
      </w:r>
    </w:p>
    <w:p w14:paraId="3F02EFD7" w14:textId="49D19F50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Please describe: __________________________________________________</w:t>
      </w:r>
    </w:p>
    <w:p w14:paraId="200D8722" w14:textId="32832598" w:rsidR="00A5489F" w:rsidRPr="00E73054" w:rsidRDefault="00A5489F" w:rsidP="00A548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Other:   </w:t>
      </w:r>
    </w:p>
    <w:p w14:paraId="6C460F22" w14:textId="770856E1" w:rsidR="00A5489F" w:rsidRPr="00E73054" w:rsidRDefault="00A5489F" w:rsidP="00A5489F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>Description: ______________________________________________________</w:t>
      </w:r>
      <w:r w:rsidRPr="00E73054">
        <w:rPr>
          <w:rFonts w:ascii="Arial" w:hAnsi="Arial" w:cs="Arial"/>
        </w:rPr>
        <w:tab/>
      </w:r>
    </w:p>
    <w:p w14:paraId="15F9ED2E" w14:textId="300CAAE5" w:rsidR="00AE215A" w:rsidRPr="00E73054" w:rsidRDefault="00AE215A" w:rsidP="00A5489F">
      <w:pPr>
        <w:pStyle w:val="ListParagraph"/>
        <w:rPr>
          <w:rFonts w:ascii="Arial" w:hAnsi="Arial" w:cs="Arial"/>
        </w:rPr>
      </w:pPr>
    </w:p>
    <w:p w14:paraId="62515CBE" w14:textId="0F0D90EE" w:rsidR="00AE215A" w:rsidRPr="00E73054" w:rsidRDefault="00AE215A" w:rsidP="00AE215A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 xml:space="preserve">Please identify community affiliations in which you have personal and/or professional experience. We understand there may be intersecting personal identities and/or professions. Select all that apply. </w:t>
      </w:r>
    </w:p>
    <w:p w14:paraId="167DC4F1" w14:textId="77777777" w:rsidR="00AE215A" w:rsidRPr="00E73054" w:rsidRDefault="00AE215A" w:rsidP="00AE215A">
      <w:pPr>
        <w:rPr>
          <w:rFonts w:ascii="Arial" w:hAnsi="Arial" w:cs="Arial"/>
          <w:sz w:val="22"/>
          <w:szCs w:val="22"/>
        </w:rPr>
      </w:pPr>
    </w:p>
    <w:p w14:paraId="07377BC4" w14:textId="07D94F8A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advocate and representative for people in congregate settings: people experiencing homelessness, people who are detained/incarcerated, etc.   </w:t>
      </w:r>
    </w:p>
    <w:p w14:paraId="7693B430" w14:textId="77375856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immigrant and refugee communities   </w:t>
      </w:r>
    </w:p>
    <w:p w14:paraId="1B74992A" w14:textId="6A0531C3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individuals with disabilities   </w:t>
      </w:r>
    </w:p>
    <w:p w14:paraId="6324A052" w14:textId="5D55A59C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rural and frontier communities   </w:t>
      </w:r>
    </w:p>
    <w:p w14:paraId="0F274F3F" w14:textId="78F48FBB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the LGBTQIA+ community   </w:t>
      </w:r>
    </w:p>
    <w:p w14:paraId="7217D51D" w14:textId="4278134C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the African American/Black communities   </w:t>
      </w:r>
    </w:p>
    <w:p w14:paraId="1757A057" w14:textId="0FFD394E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the Asian American communities   </w:t>
      </w:r>
    </w:p>
    <w:p w14:paraId="17AEE52D" w14:textId="1AE586A0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the Latinx communities   </w:t>
      </w:r>
    </w:p>
    <w:p w14:paraId="2B9AB256" w14:textId="746BAA13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member, leader representing the Native Hawaiian and other Pacific Islander communities   </w:t>
      </w:r>
    </w:p>
    <w:p w14:paraId="08127904" w14:textId="77777777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Community member, leader representing American Indian/Alaska Native communities</w:t>
      </w:r>
    </w:p>
    <w:p w14:paraId="68B84F8D" w14:textId="1274ABDC" w:rsidR="00AE215A" w:rsidRPr="00E73054" w:rsidRDefault="00AE215A" w:rsidP="00AE215A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Please note tribe: ______________________________________________________ </w:t>
      </w:r>
    </w:p>
    <w:p w14:paraId="01D0CAEA" w14:textId="48C9E6F0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Community based organization, please note which organization: _________________ </w:t>
      </w:r>
    </w:p>
    <w:p w14:paraId="42051BB2" w14:textId="1BF8D767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Community-led groups or coalition, please note group: _________________________</w:t>
      </w:r>
    </w:p>
    <w:p w14:paraId="59044758" w14:textId="548EACEF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Faith based community</w:t>
      </w:r>
    </w:p>
    <w:p w14:paraId="1431D6FC" w14:textId="008D3E32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Local Health Jurisdiction   </w:t>
      </w:r>
    </w:p>
    <w:p w14:paraId="5711371F" w14:textId="5433BF5E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Academic partner, please note which institution: __________________________   </w:t>
      </w:r>
    </w:p>
    <w:p w14:paraId="35458FEA" w14:textId="448CB7C8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Government Agency, please indicate:  __________________________________________________________________</w:t>
      </w:r>
    </w:p>
    <w:p w14:paraId="4A7C753B" w14:textId="346C4BFB" w:rsidR="00AE215A" w:rsidRPr="00E73054" w:rsidRDefault="00AE215A" w:rsidP="00AE21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Other _____________________________________________________________</w:t>
      </w:r>
    </w:p>
    <w:p w14:paraId="7104DAF8" w14:textId="77777777" w:rsidR="00AE215A" w:rsidRPr="00221F2C" w:rsidRDefault="00AE215A" w:rsidP="00A5489F">
      <w:pPr>
        <w:pStyle w:val="ListParagraph"/>
        <w:rPr>
          <w:rFonts w:ascii="Arial" w:hAnsi="Arial" w:cs="Arial"/>
        </w:rPr>
      </w:pPr>
    </w:p>
    <w:p w14:paraId="32D70B53" w14:textId="3D358DCB" w:rsidR="00871876" w:rsidRDefault="00AE215A" w:rsidP="00A5489F">
      <w:pPr>
        <w:pStyle w:val="Heading2"/>
      </w:pPr>
      <w:r>
        <w:t xml:space="preserve">Compensation </w:t>
      </w:r>
    </w:p>
    <w:p w14:paraId="25B4D162" w14:textId="77777777" w:rsidR="00AE215A" w:rsidRDefault="00AE215A" w:rsidP="00AE215A">
      <w:pPr>
        <w:rPr>
          <w:rFonts w:ascii="Arial" w:hAnsi="Arial" w:cs="Arial"/>
          <w:b/>
          <w:bCs/>
        </w:rPr>
      </w:pPr>
    </w:p>
    <w:p w14:paraId="0EEE0A70" w14:textId="03DED89F" w:rsidR="00AE215A" w:rsidRPr="00E73054" w:rsidRDefault="00AE215A" w:rsidP="00AE215A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We value and honor your time, and compensation may be available to you or your organization to cover the cost of your participation</w:t>
      </w:r>
      <w:r w:rsidR="00394C42">
        <w:rPr>
          <w:rFonts w:ascii="Arial" w:hAnsi="Arial" w:cs="Arial"/>
          <w:sz w:val="22"/>
          <w:szCs w:val="22"/>
        </w:rPr>
        <w:t xml:space="preserve"> at Equity Advisory Group meetings</w:t>
      </w:r>
      <w:r w:rsidRPr="00E73054">
        <w:rPr>
          <w:rFonts w:ascii="Arial" w:hAnsi="Arial" w:cs="Arial"/>
          <w:sz w:val="22"/>
          <w:szCs w:val="22"/>
        </w:rPr>
        <w:t>.</w:t>
      </w:r>
    </w:p>
    <w:p w14:paraId="4FB4417F" w14:textId="77777777" w:rsidR="00AE215A" w:rsidRPr="00E73054" w:rsidRDefault="00AE215A" w:rsidP="00AE215A">
      <w:pPr>
        <w:rPr>
          <w:rFonts w:ascii="Arial" w:hAnsi="Arial" w:cs="Arial"/>
          <w:b/>
          <w:bCs/>
          <w:sz w:val="22"/>
          <w:szCs w:val="22"/>
        </w:rPr>
      </w:pPr>
    </w:p>
    <w:p w14:paraId="06D2E83E" w14:textId="24D15D1E" w:rsidR="00AE215A" w:rsidRPr="00E73054" w:rsidRDefault="00AE215A" w:rsidP="00AE215A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 xml:space="preserve">Would you like to be compensated for your time? </w:t>
      </w:r>
    </w:p>
    <w:p w14:paraId="6BC97713" w14:textId="77777777" w:rsidR="00AE215A" w:rsidRPr="00E73054" w:rsidRDefault="00AE215A" w:rsidP="00AE21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Yes   </w:t>
      </w:r>
    </w:p>
    <w:p w14:paraId="00B28E43" w14:textId="77777777" w:rsidR="00AE215A" w:rsidRPr="00E73054" w:rsidRDefault="00AE215A" w:rsidP="00AE21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No   </w:t>
      </w:r>
    </w:p>
    <w:p w14:paraId="6A6F0C36" w14:textId="7EA1ABC2" w:rsidR="00AE215A" w:rsidRPr="00E73054" w:rsidRDefault="00AE215A" w:rsidP="00AE21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Other comment</w:t>
      </w:r>
      <w:r w:rsidR="005115F5" w:rsidRPr="00E73054">
        <w:rPr>
          <w:rFonts w:ascii="Arial" w:hAnsi="Arial" w:cs="Arial"/>
        </w:rPr>
        <w:t>(</w:t>
      </w:r>
      <w:r w:rsidRPr="00E73054">
        <w:rPr>
          <w:rFonts w:ascii="Arial" w:hAnsi="Arial" w:cs="Arial"/>
        </w:rPr>
        <w:t>s</w:t>
      </w:r>
      <w:r w:rsidR="005115F5" w:rsidRPr="00E73054">
        <w:rPr>
          <w:rFonts w:ascii="Arial" w:hAnsi="Arial" w:cs="Arial"/>
        </w:rPr>
        <w:t>)</w:t>
      </w:r>
      <w:r w:rsidRPr="00E73054">
        <w:rPr>
          <w:rFonts w:ascii="Arial" w:hAnsi="Arial" w:cs="Arial"/>
        </w:rPr>
        <w:t xml:space="preserve">: </w:t>
      </w:r>
      <w:r w:rsidR="005115F5" w:rsidRPr="00E73054">
        <w:rPr>
          <w:rFonts w:ascii="Arial" w:hAnsi="Arial" w:cs="Arial"/>
        </w:rPr>
        <w:t>____________________________________________________</w:t>
      </w:r>
    </w:p>
    <w:p w14:paraId="776E3342" w14:textId="6EFF188F" w:rsidR="00871876" w:rsidRDefault="005115F5" w:rsidP="00871876">
      <w:pPr>
        <w:pStyle w:val="Heading2"/>
      </w:pPr>
      <w:r>
        <w:t>Participation</w:t>
      </w:r>
    </w:p>
    <w:p w14:paraId="7C723CF3" w14:textId="77777777" w:rsidR="005115F5" w:rsidRDefault="005115F5" w:rsidP="005115F5">
      <w:pPr>
        <w:rPr>
          <w:rFonts w:ascii="Arial" w:hAnsi="Arial" w:cs="Arial"/>
        </w:rPr>
      </w:pPr>
    </w:p>
    <w:p w14:paraId="30CAB09C" w14:textId="1C5849A0" w:rsidR="002F2404" w:rsidRDefault="002F2404" w:rsidP="002F24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Starting October 2021, t</w:t>
      </w:r>
      <w:r w:rsidRPr="009209B6">
        <w:rPr>
          <w:rFonts w:cs="Arial"/>
          <w:sz w:val="22"/>
          <w:szCs w:val="22"/>
        </w:rPr>
        <w:t xml:space="preserve">he Equity Advisory Group </w:t>
      </w:r>
      <w:r>
        <w:rPr>
          <w:rFonts w:cs="Arial"/>
          <w:sz w:val="22"/>
          <w:szCs w:val="22"/>
        </w:rPr>
        <w:t xml:space="preserve">will meet monthly with two meeting options for the second Wednesday and Friday of each month. Wednesday meetings are in the late afternoon from 4:30 to 6:00 pm and the Friday meetings are in the morning from 7:30 to 9:00 am. The group will not meet in December. The schedule for the next few months is: </w:t>
      </w:r>
    </w:p>
    <w:p w14:paraId="0700A1DF" w14:textId="3E4E9B30" w:rsidR="002F2404" w:rsidRDefault="002F2404" w:rsidP="002F2404">
      <w:pPr>
        <w:rPr>
          <w:rFonts w:cs="Arial"/>
          <w:sz w:val="22"/>
          <w:szCs w:val="22"/>
        </w:rPr>
      </w:pPr>
    </w:p>
    <w:p w14:paraId="142B8BEE" w14:textId="77777777" w:rsidR="00D4697F" w:rsidRDefault="00D4697F" w:rsidP="00D4697F">
      <w:pPr>
        <w:rPr>
          <w:rFonts w:eastAsia="Arial"/>
        </w:rPr>
      </w:pPr>
    </w:p>
    <w:p w14:paraId="65A3D358" w14:textId="77777777" w:rsidR="00D4697F" w:rsidRDefault="00D4697F" w:rsidP="00D4697F">
      <w:pPr>
        <w:rPr>
          <w:rFonts w:eastAsia="Arial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255"/>
        <w:gridCol w:w="3150"/>
        <w:gridCol w:w="3420"/>
      </w:tblGrid>
      <w:tr w:rsidR="00D4697F" w14:paraId="0AA3F256" w14:textId="77777777" w:rsidTr="00D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F408883" w14:textId="77777777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 w:val="0"/>
                <w:color w:val="FFFFFF"/>
              </w:rPr>
            </w:pPr>
          </w:p>
        </w:tc>
        <w:tc>
          <w:tcPr>
            <w:tcW w:w="3150" w:type="dxa"/>
            <w:hideMark/>
          </w:tcPr>
          <w:p w14:paraId="58EFC569" w14:textId="74EC7B3B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  <w:color w:val="FFFFFF"/>
              </w:rPr>
              <w:t>Wednesdays, 4:30 to 6:00 pm</w:t>
            </w:r>
          </w:p>
        </w:tc>
        <w:tc>
          <w:tcPr>
            <w:tcW w:w="3420" w:type="dxa"/>
            <w:hideMark/>
          </w:tcPr>
          <w:p w14:paraId="01754350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  <w:color w:val="FFFFFF"/>
              </w:rPr>
              <w:t>Fridays, 7:30 to 9:00 am</w:t>
            </w:r>
          </w:p>
        </w:tc>
      </w:tr>
      <w:tr w:rsidR="00D4697F" w14:paraId="3C5FC406" w14:textId="77777777" w:rsidTr="00D4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14:paraId="7A61F11E" w14:textId="53BDD120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150" w:type="dxa"/>
            <w:hideMark/>
          </w:tcPr>
          <w:p w14:paraId="4E948F68" w14:textId="59C1C9A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October 13</w:t>
            </w:r>
          </w:p>
        </w:tc>
        <w:tc>
          <w:tcPr>
            <w:tcW w:w="3420" w:type="dxa"/>
            <w:hideMark/>
          </w:tcPr>
          <w:p w14:paraId="344E56AC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October 15</w:t>
            </w:r>
          </w:p>
        </w:tc>
      </w:tr>
      <w:tr w:rsidR="00D4697F" w14:paraId="0684740E" w14:textId="77777777" w:rsidTr="00D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14:paraId="3DC2D713" w14:textId="77777777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hideMark/>
          </w:tcPr>
          <w:p w14:paraId="40EFF538" w14:textId="1A6C09DB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November 10</w:t>
            </w:r>
          </w:p>
        </w:tc>
        <w:tc>
          <w:tcPr>
            <w:tcW w:w="3420" w:type="dxa"/>
            <w:hideMark/>
          </w:tcPr>
          <w:p w14:paraId="509F336B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November 12</w:t>
            </w:r>
          </w:p>
        </w:tc>
      </w:tr>
      <w:tr w:rsidR="00D4697F" w14:paraId="597EB823" w14:textId="77777777" w:rsidTr="00D4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14:paraId="0080CBEB" w14:textId="27E46CA2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3150" w:type="dxa"/>
            <w:hideMark/>
          </w:tcPr>
          <w:p w14:paraId="2264EAF2" w14:textId="76C1B670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January 12</w:t>
            </w:r>
          </w:p>
        </w:tc>
        <w:tc>
          <w:tcPr>
            <w:tcW w:w="3420" w:type="dxa"/>
            <w:hideMark/>
          </w:tcPr>
          <w:p w14:paraId="1495FFB0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January 14</w:t>
            </w:r>
          </w:p>
        </w:tc>
      </w:tr>
      <w:tr w:rsidR="00D4697F" w14:paraId="3162D056" w14:textId="77777777" w:rsidTr="00D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14:paraId="0A9A2120" w14:textId="77777777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hideMark/>
          </w:tcPr>
          <w:p w14:paraId="6D6AEF34" w14:textId="681BB921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 xml:space="preserve">February </w:t>
            </w:r>
            <w:r w:rsidRPr="00D4697F">
              <w:rPr>
                <w:rFonts w:cs="Arial"/>
              </w:rPr>
              <w:t>9</w:t>
            </w:r>
          </w:p>
        </w:tc>
        <w:tc>
          <w:tcPr>
            <w:tcW w:w="3420" w:type="dxa"/>
            <w:hideMark/>
          </w:tcPr>
          <w:p w14:paraId="3A678B96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February 18</w:t>
            </w:r>
          </w:p>
        </w:tc>
      </w:tr>
      <w:tr w:rsidR="00D4697F" w14:paraId="29583C27" w14:textId="77777777" w:rsidTr="00D4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14:paraId="47CBCA6A" w14:textId="77777777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hideMark/>
          </w:tcPr>
          <w:p w14:paraId="36DF3ABA" w14:textId="55F58A69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 xml:space="preserve">March </w:t>
            </w:r>
            <w:r w:rsidRPr="00D4697F">
              <w:rPr>
                <w:rFonts w:cs="Arial"/>
              </w:rPr>
              <w:t>9</w:t>
            </w:r>
          </w:p>
        </w:tc>
        <w:tc>
          <w:tcPr>
            <w:tcW w:w="3420" w:type="dxa"/>
            <w:hideMark/>
          </w:tcPr>
          <w:p w14:paraId="2CDCAFFD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March 11</w:t>
            </w:r>
          </w:p>
        </w:tc>
      </w:tr>
      <w:tr w:rsidR="00D4697F" w14:paraId="1619B55F" w14:textId="77777777" w:rsidTr="00D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14:paraId="444ACED6" w14:textId="77777777" w:rsidR="00D4697F" w:rsidRPr="00050955" w:rsidRDefault="00D4697F" w:rsidP="0005095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hideMark/>
          </w:tcPr>
          <w:p w14:paraId="39086355" w14:textId="7021306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April 13</w:t>
            </w:r>
          </w:p>
        </w:tc>
        <w:tc>
          <w:tcPr>
            <w:tcW w:w="3420" w:type="dxa"/>
            <w:hideMark/>
          </w:tcPr>
          <w:p w14:paraId="11D79271" w14:textId="77777777" w:rsidR="00D4697F" w:rsidRPr="00D4697F" w:rsidRDefault="00D4697F" w:rsidP="0005095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4697F">
              <w:rPr>
                <w:rFonts w:ascii="Arial" w:hAnsi="Arial" w:cs="Arial"/>
              </w:rPr>
              <w:t>April 15</w:t>
            </w:r>
          </w:p>
        </w:tc>
      </w:tr>
    </w:tbl>
    <w:p w14:paraId="20945F20" w14:textId="734FB974" w:rsidR="002F2404" w:rsidRDefault="00D4697F" w:rsidP="002F2404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sto MT" w:hAnsi="Calisto MT"/>
          <w:color w:val="1F497D"/>
        </w:rPr>
        <w:t> </w:t>
      </w:r>
    </w:p>
    <w:p w14:paraId="175C1EE8" w14:textId="26678894" w:rsidR="002F2404" w:rsidRPr="00E73054" w:rsidRDefault="002F2404" w:rsidP="002F2404">
      <w:pPr>
        <w:spacing w:before="100" w:beforeAutospacing="1" w:after="100" w:afterAutospacing="1"/>
        <w:rPr>
          <w:rFonts w:cs="Arial"/>
          <w:b/>
          <w:bCs/>
          <w:sz w:val="22"/>
          <w:szCs w:val="22"/>
        </w:rPr>
      </w:pPr>
      <w:r>
        <w:rPr>
          <w:rFonts w:ascii="Calisto MT" w:hAnsi="Calisto MT"/>
          <w:color w:val="1F497D"/>
          <w:sz w:val="24"/>
        </w:rPr>
        <w:t> </w:t>
      </w:r>
      <w:r w:rsidRPr="00E73054">
        <w:rPr>
          <w:rFonts w:cs="Arial"/>
          <w:b/>
          <w:bCs/>
          <w:sz w:val="22"/>
          <w:szCs w:val="22"/>
        </w:rPr>
        <w:t xml:space="preserve">Are you able to attend the meetings? </w:t>
      </w:r>
    </w:p>
    <w:p w14:paraId="441A73F0" w14:textId="77777777" w:rsidR="002F2404" w:rsidRPr="00E73054" w:rsidRDefault="002F2404" w:rsidP="002F2404">
      <w:pPr>
        <w:pStyle w:val="ListParagraph"/>
        <w:numPr>
          <w:ilvl w:val="0"/>
          <w:numId w:val="20"/>
        </w:numPr>
        <w:rPr>
          <w:rFonts w:cs="Arial"/>
        </w:rPr>
      </w:pPr>
      <w:r w:rsidRPr="00E73054">
        <w:rPr>
          <w:rFonts w:cs="Arial"/>
        </w:rPr>
        <w:t xml:space="preserve">Yes, I can attend </w:t>
      </w:r>
      <w:r>
        <w:rPr>
          <w:rFonts w:cs="Arial"/>
        </w:rPr>
        <w:t>either the morning or afternoon</w:t>
      </w:r>
      <w:r w:rsidRPr="00E73054">
        <w:rPr>
          <w:rFonts w:cs="Arial"/>
        </w:rPr>
        <w:t xml:space="preserve"> meetings.   </w:t>
      </w:r>
    </w:p>
    <w:p w14:paraId="45DE86DE" w14:textId="77777777" w:rsidR="002F2404" w:rsidRDefault="002F2404" w:rsidP="002F2404">
      <w:pPr>
        <w:pStyle w:val="ListParagraph"/>
        <w:numPr>
          <w:ilvl w:val="0"/>
          <w:numId w:val="20"/>
        </w:numPr>
        <w:rPr>
          <w:rFonts w:cs="Arial"/>
        </w:rPr>
      </w:pPr>
      <w:r w:rsidRPr="00E73054">
        <w:rPr>
          <w:rFonts w:cs="Arial"/>
        </w:rPr>
        <w:t xml:space="preserve">No. I am not able to attend but I would like to receive company updates and materials.   </w:t>
      </w:r>
    </w:p>
    <w:p w14:paraId="04E8D3D6" w14:textId="77777777" w:rsidR="002F2404" w:rsidRPr="00E73054" w:rsidRDefault="002F2404" w:rsidP="002F2404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Other: _________________________________________________________</w:t>
      </w:r>
    </w:p>
    <w:p w14:paraId="7693A362" w14:textId="77777777" w:rsidR="003C77C6" w:rsidRPr="00E73054" w:rsidRDefault="003C77C6" w:rsidP="005115F5">
      <w:pPr>
        <w:rPr>
          <w:rFonts w:ascii="Arial" w:hAnsi="Arial" w:cs="Arial"/>
          <w:sz w:val="22"/>
          <w:szCs w:val="22"/>
        </w:rPr>
      </w:pPr>
    </w:p>
    <w:p w14:paraId="785DE479" w14:textId="77777777" w:rsidR="005560D0" w:rsidRPr="00E73054" w:rsidRDefault="005560D0" w:rsidP="005560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safeguard individual and public health and safety the </w:t>
      </w:r>
      <w:r w:rsidRPr="00E73054">
        <w:rPr>
          <w:rFonts w:cs="Arial"/>
          <w:sz w:val="22"/>
          <w:szCs w:val="22"/>
        </w:rPr>
        <w:t xml:space="preserve">Equity Advisory Group activity will occur virtually (e.g. through Microsoft Teams and Zoom) </w:t>
      </w:r>
      <w:r>
        <w:rPr>
          <w:rFonts w:cs="Arial"/>
          <w:sz w:val="22"/>
          <w:szCs w:val="22"/>
        </w:rPr>
        <w:t>until further notice</w:t>
      </w:r>
      <w:r w:rsidRPr="00E73054">
        <w:rPr>
          <w:rFonts w:cs="Arial"/>
          <w:sz w:val="22"/>
          <w:szCs w:val="22"/>
        </w:rPr>
        <w:t xml:space="preserve">. </w:t>
      </w:r>
    </w:p>
    <w:p w14:paraId="5085D55A" w14:textId="77777777" w:rsidR="005115F5" w:rsidRPr="00E73054" w:rsidRDefault="005115F5" w:rsidP="005115F5">
      <w:pPr>
        <w:rPr>
          <w:rFonts w:ascii="Arial" w:hAnsi="Arial" w:cs="Arial"/>
          <w:b/>
          <w:bCs/>
          <w:sz w:val="22"/>
          <w:szCs w:val="22"/>
        </w:rPr>
      </w:pPr>
    </w:p>
    <w:p w14:paraId="119D252C" w14:textId="6A7C8C8E" w:rsidR="005115F5" w:rsidRPr="00E73054" w:rsidRDefault="005115F5" w:rsidP="005115F5">
      <w:pPr>
        <w:rPr>
          <w:rFonts w:ascii="Arial" w:hAnsi="Arial" w:cs="Arial"/>
          <w:b/>
          <w:bCs/>
          <w:sz w:val="22"/>
          <w:szCs w:val="22"/>
        </w:rPr>
      </w:pPr>
      <w:r w:rsidRPr="00E73054">
        <w:rPr>
          <w:rFonts w:ascii="Arial" w:hAnsi="Arial" w:cs="Arial"/>
          <w:b/>
          <w:bCs/>
          <w:sz w:val="22"/>
          <w:szCs w:val="22"/>
        </w:rPr>
        <w:t>How can we best support you with virtual participation? Please check all that apply:</w:t>
      </w:r>
    </w:p>
    <w:p w14:paraId="54A7B3FE" w14:textId="77777777" w:rsidR="005115F5" w:rsidRPr="00E73054" w:rsidRDefault="005115F5" w:rsidP="005115F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Language interpretation   </w:t>
      </w:r>
    </w:p>
    <w:p w14:paraId="40B0FB27" w14:textId="77777777" w:rsidR="005115F5" w:rsidRPr="00E73054" w:rsidRDefault="005115F5" w:rsidP="005115F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Disability accommodations  </w:t>
      </w:r>
    </w:p>
    <w:p w14:paraId="609FE5E0" w14:textId="77777777" w:rsidR="005115F5" w:rsidRPr="00E73054" w:rsidRDefault="005115F5" w:rsidP="005115F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Technology assistance/accessibility (i.e. virtual platform training, phone conference, video)   </w:t>
      </w:r>
    </w:p>
    <w:p w14:paraId="7142B2FD" w14:textId="77777777" w:rsidR="005115F5" w:rsidRPr="00E73054" w:rsidRDefault="005115F5" w:rsidP="005115F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054">
        <w:rPr>
          <w:rFonts w:ascii="Arial" w:hAnsi="Arial" w:cs="Arial"/>
        </w:rPr>
        <w:t>Other</w:t>
      </w:r>
    </w:p>
    <w:p w14:paraId="26D99457" w14:textId="11E35B6E" w:rsidR="005115F5" w:rsidRDefault="005115F5" w:rsidP="005115F5">
      <w:pPr>
        <w:pStyle w:val="ListParagraph"/>
        <w:rPr>
          <w:rFonts w:ascii="Arial" w:hAnsi="Arial" w:cs="Arial"/>
        </w:rPr>
      </w:pPr>
      <w:r w:rsidRPr="00E73054">
        <w:rPr>
          <w:rFonts w:ascii="Arial" w:hAnsi="Arial" w:cs="Arial"/>
        </w:rPr>
        <w:t xml:space="preserve">Please describe: ______________________________________________________   </w:t>
      </w:r>
    </w:p>
    <w:p w14:paraId="5A375344" w14:textId="17823C69" w:rsidR="00176359" w:rsidRDefault="00176359" w:rsidP="005115F5">
      <w:pPr>
        <w:pStyle w:val="ListParagraph"/>
        <w:rPr>
          <w:rFonts w:ascii="Arial" w:hAnsi="Arial" w:cs="Arial"/>
        </w:rPr>
      </w:pPr>
    </w:p>
    <w:p w14:paraId="7A54406A" w14:textId="60C73E21" w:rsidR="00176359" w:rsidRPr="00E73054" w:rsidRDefault="00176359" w:rsidP="0017635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requirement of the Washington Utilities and Transportation is that a roster of Equity Advisory Group members is made public. To meet this requirement a roster will be posted at myavista.com/ceta that will include each member’s name, organizational </w:t>
      </w:r>
      <w:r w:rsidR="00D4697F">
        <w:rPr>
          <w:rFonts w:ascii="Arial" w:hAnsi="Arial" w:cs="Arial"/>
        </w:rPr>
        <w:t>affiliation,</w:t>
      </w:r>
      <w:r>
        <w:rPr>
          <w:rFonts w:ascii="Arial" w:hAnsi="Arial" w:cs="Arial"/>
        </w:rPr>
        <w:t xml:space="preserve"> and role. Please consider this requirement in determining your willingness to participate in the group.  </w:t>
      </w:r>
    </w:p>
    <w:p w14:paraId="75CA665A" w14:textId="3C1D6A43" w:rsidR="00871876" w:rsidRDefault="005115F5" w:rsidP="00871876">
      <w:pPr>
        <w:pStyle w:val="Heading2"/>
      </w:pPr>
      <w:r>
        <w:t>Other Comments</w:t>
      </w:r>
    </w:p>
    <w:p w14:paraId="6380018B" w14:textId="36EDF654" w:rsidR="00871876" w:rsidRDefault="005115F5" w:rsidP="00490804">
      <w:pPr>
        <w:pStyle w:val="Italic"/>
        <w:rPr>
          <w:i w:val="0"/>
          <w:iCs/>
          <w:sz w:val="22"/>
          <w:szCs w:val="22"/>
        </w:rPr>
      </w:pPr>
      <w:r w:rsidRPr="00E73054">
        <w:rPr>
          <w:i w:val="0"/>
          <w:iCs/>
          <w:sz w:val="22"/>
          <w:szCs w:val="22"/>
        </w:rPr>
        <w:t xml:space="preserve">Please use this space to provide any additional comments you would like to share </w:t>
      </w:r>
      <w:r w:rsidR="00FB07C3">
        <w:rPr>
          <w:i w:val="0"/>
          <w:iCs/>
          <w:sz w:val="22"/>
          <w:szCs w:val="22"/>
        </w:rPr>
        <w:t>here</w:t>
      </w:r>
      <w:r w:rsidR="00676796">
        <w:rPr>
          <w:i w:val="0"/>
          <w:iCs/>
          <w:sz w:val="22"/>
          <w:szCs w:val="22"/>
        </w:rPr>
        <w:t>:</w:t>
      </w:r>
    </w:p>
    <w:p w14:paraId="620FC1FD" w14:textId="11920013" w:rsidR="00676796" w:rsidRDefault="00676796" w:rsidP="00490804">
      <w:pPr>
        <w:pStyle w:val="Italic"/>
        <w:rPr>
          <w:i w:val="0"/>
          <w:iCs/>
          <w:sz w:val="22"/>
          <w:szCs w:val="22"/>
        </w:rPr>
      </w:pPr>
    </w:p>
    <w:p w14:paraId="3CB15612" w14:textId="7CCC97F7" w:rsidR="00676796" w:rsidRDefault="00676796" w:rsidP="00490804">
      <w:pPr>
        <w:pStyle w:val="Italic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_______________________________________________________________________________________</w:t>
      </w:r>
      <w:r w:rsidR="00F643A5">
        <w:rPr>
          <w:i w:val="0"/>
          <w:iCs/>
          <w:sz w:val="22"/>
          <w:szCs w:val="22"/>
        </w:rPr>
        <w:br/>
      </w:r>
    </w:p>
    <w:p w14:paraId="16E11D58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552F6999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</w:p>
    <w:p w14:paraId="16F2E801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  <w:r w:rsidRPr="00E73054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7FBB2488" w14:textId="77777777" w:rsidR="00FB07C3" w:rsidRDefault="00FB07C3" w:rsidP="00FB07C3">
      <w:pPr>
        <w:rPr>
          <w:rFonts w:ascii="Arial" w:hAnsi="Arial" w:cs="Arial"/>
          <w:sz w:val="22"/>
          <w:szCs w:val="22"/>
        </w:rPr>
      </w:pPr>
    </w:p>
    <w:p w14:paraId="1C9C621E" w14:textId="77777777" w:rsidR="005115F5" w:rsidRPr="00E73054" w:rsidRDefault="005115F5" w:rsidP="00490804">
      <w:pPr>
        <w:pStyle w:val="Italic"/>
        <w:rPr>
          <w:i w:val="0"/>
          <w:iCs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E73054" w14:paraId="3E8C78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0C82436" w14:textId="77777777" w:rsidR="000D2539" w:rsidRPr="00E73054" w:rsidRDefault="000D2539" w:rsidP="00490804">
            <w:pPr>
              <w:rPr>
                <w:sz w:val="22"/>
                <w:szCs w:val="22"/>
              </w:rPr>
            </w:pPr>
            <w:r w:rsidRPr="00E73054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2208FA" w14:textId="77777777" w:rsidR="000D2539" w:rsidRPr="00E73054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14:paraId="09BF451A" w14:textId="77777777" w:rsidR="000D2539" w:rsidRPr="00E73054" w:rsidRDefault="000D2539" w:rsidP="00C92A3C">
            <w:pPr>
              <w:pStyle w:val="Heading4"/>
              <w:outlineLvl w:val="3"/>
              <w:rPr>
                <w:sz w:val="22"/>
                <w:szCs w:val="22"/>
              </w:rPr>
            </w:pPr>
            <w:r w:rsidRPr="00E73054">
              <w:rPr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9CAA79A" w14:textId="77777777" w:rsidR="000D2539" w:rsidRPr="00E73054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2DF46090" w14:textId="77777777" w:rsidR="005F6E87" w:rsidRPr="00E73054" w:rsidRDefault="005F6E87" w:rsidP="004E34C6">
      <w:pPr>
        <w:rPr>
          <w:sz w:val="22"/>
          <w:szCs w:val="22"/>
        </w:rPr>
      </w:pPr>
    </w:p>
    <w:sectPr w:rsidR="005F6E87" w:rsidRPr="00E73054" w:rsidSect="003C77C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FAC4" w14:textId="77777777" w:rsidR="00077BEB" w:rsidRDefault="00077BEB" w:rsidP="00176E67">
      <w:r>
        <w:separator/>
      </w:r>
    </w:p>
  </w:endnote>
  <w:endnote w:type="continuationSeparator" w:id="0">
    <w:p w14:paraId="115877B5" w14:textId="77777777" w:rsidR="00077BEB" w:rsidRDefault="00077B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DBD95E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F5D3" w14:textId="77777777" w:rsidR="00077BEB" w:rsidRDefault="00077BEB" w:rsidP="00176E67">
      <w:r>
        <w:separator/>
      </w:r>
    </w:p>
  </w:footnote>
  <w:footnote w:type="continuationSeparator" w:id="0">
    <w:p w14:paraId="487E5BA8" w14:textId="77777777" w:rsidR="00077BEB" w:rsidRDefault="00077BE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751"/>
    <w:multiLevelType w:val="hybridMultilevel"/>
    <w:tmpl w:val="04546916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F7164"/>
    <w:multiLevelType w:val="hybridMultilevel"/>
    <w:tmpl w:val="C478E8AE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330F"/>
    <w:multiLevelType w:val="hybridMultilevel"/>
    <w:tmpl w:val="124668E8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25F88"/>
    <w:multiLevelType w:val="hybridMultilevel"/>
    <w:tmpl w:val="7FF44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A680E"/>
    <w:multiLevelType w:val="hybridMultilevel"/>
    <w:tmpl w:val="79867E20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31D0"/>
    <w:multiLevelType w:val="hybridMultilevel"/>
    <w:tmpl w:val="89526FFE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3C7"/>
    <w:multiLevelType w:val="hybridMultilevel"/>
    <w:tmpl w:val="BB9E49FC"/>
    <w:lvl w:ilvl="0" w:tplc="35D6E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527"/>
    <w:multiLevelType w:val="hybridMultilevel"/>
    <w:tmpl w:val="2B000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2404E"/>
    <w:multiLevelType w:val="hybridMultilevel"/>
    <w:tmpl w:val="7E82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1096"/>
    <w:multiLevelType w:val="hybridMultilevel"/>
    <w:tmpl w:val="1A046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3"/>
    <w:rsid w:val="000071F7"/>
    <w:rsid w:val="00010B00"/>
    <w:rsid w:val="0002798A"/>
    <w:rsid w:val="00053745"/>
    <w:rsid w:val="00077BEB"/>
    <w:rsid w:val="000826A2"/>
    <w:rsid w:val="00083002"/>
    <w:rsid w:val="00087B85"/>
    <w:rsid w:val="000A01F1"/>
    <w:rsid w:val="000C1163"/>
    <w:rsid w:val="000C4325"/>
    <w:rsid w:val="000C797A"/>
    <w:rsid w:val="000D24E3"/>
    <w:rsid w:val="000D2539"/>
    <w:rsid w:val="000D2BB8"/>
    <w:rsid w:val="000F2DF4"/>
    <w:rsid w:val="000F6783"/>
    <w:rsid w:val="0011785B"/>
    <w:rsid w:val="00120C95"/>
    <w:rsid w:val="0014663E"/>
    <w:rsid w:val="00176359"/>
    <w:rsid w:val="00176E67"/>
    <w:rsid w:val="00180664"/>
    <w:rsid w:val="001903F7"/>
    <w:rsid w:val="0019395E"/>
    <w:rsid w:val="001B2BFC"/>
    <w:rsid w:val="001D6B76"/>
    <w:rsid w:val="001F006F"/>
    <w:rsid w:val="00211828"/>
    <w:rsid w:val="00250014"/>
    <w:rsid w:val="00275BB5"/>
    <w:rsid w:val="00286F6A"/>
    <w:rsid w:val="00291C8C"/>
    <w:rsid w:val="002A1ECE"/>
    <w:rsid w:val="002A2510"/>
    <w:rsid w:val="002A6FA9"/>
    <w:rsid w:val="002B44DB"/>
    <w:rsid w:val="002B4D1D"/>
    <w:rsid w:val="002B66AA"/>
    <w:rsid w:val="002C10B1"/>
    <w:rsid w:val="002D222A"/>
    <w:rsid w:val="002F0C89"/>
    <w:rsid w:val="002F2404"/>
    <w:rsid w:val="003076FD"/>
    <w:rsid w:val="00317005"/>
    <w:rsid w:val="00330050"/>
    <w:rsid w:val="00335259"/>
    <w:rsid w:val="003929F1"/>
    <w:rsid w:val="00394C42"/>
    <w:rsid w:val="003A1B63"/>
    <w:rsid w:val="003A41A1"/>
    <w:rsid w:val="003B2326"/>
    <w:rsid w:val="003C46CD"/>
    <w:rsid w:val="003C77C6"/>
    <w:rsid w:val="00400251"/>
    <w:rsid w:val="00437ED0"/>
    <w:rsid w:val="00440CD8"/>
    <w:rsid w:val="00443837"/>
    <w:rsid w:val="00447DAA"/>
    <w:rsid w:val="00450F66"/>
    <w:rsid w:val="00461739"/>
    <w:rsid w:val="00467865"/>
    <w:rsid w:val="00473F45"/>
    <w:rsid w:val="0048685F"/>
    <w:rsid w:val="00490804"/>
    <w:rsid w:val="004A1437"/>
    <w:rsid w:val="004A4198"/>
    <w:rsid w:val="004A54EA"/>
    <w:rsid w:val="004B0578"/>
    <w:rsid w:val="004E34C6"/>
    <w:rsid w:val="004F533D"/>
    <w:rsid w:val="004F62AD"/>
    <w:rsid w:val="00501AE8"/>
    <w:rsid w:val="00504B65"/>
    <w:rsid w:val="005114CE"/>
    <w:rsid w:val="005115F5"/>
    <w:rsid w:val="00516EBF"/>
    <w:rsid w:val="0052122B"/>
    <w:rsid w:val="00551DCB"/>
    <w:rsid w:val="005557F6"/>
    <w:rsid w:val="005560D0"/>
    <w:rsid w:val="00563778"/>
    <w:rsid w:val="00575DA9"/>
    <w:rsid w:val="005B4AE2"/>
    <w:rsid w:val="005E564A"/>
    <w:rsid w:val="005E63CC"/>
    <w:rsid w:val="005E6636"/>
    <w:rsid w:val="005F6E87"/>
    <w:rsid w:val="00602863"/>
    <w:rsid w:val="00607FED"/>
    <w:rsid w:val="00613129"/>
    <w:rsid w:val="00617C65"/>
    <w:rsid w:val="0063459A"/>
    <w:rsid w:val="0066126B"/>
    <w:rsid w:val="00666640"/>
    <w:rsid w:val="00676796"/>
    <w:rsid w:val="00682C69"/>
    <w:rsid w:val="006D2635"/>
    <w:rsid w:val="006D455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1C5"/>
    <w:rsid w:val="008B7081"/>
    <w:rsid w:val="008D7A67"/>
    <w:rsid w:val="008F2F8A"/>
    <w:rsid w:val="008F5BCD"/>
    <w:rsid w:val="00902964"/>
    <w:rsid w:val="00920507"/>
    <w:rsid w:val="009209B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489F"/>
    <w:rsid w:val="00A60C9E"/>
    <w:rsid w:val="00A74F99"/>
    <w:rsid w:val="00A82BA3"/>
    <w:rsid w:val="00A94ACC"/>
    <w:rsid w:val="00AA2EA7"/>
    <w:rsid w:val="00AE215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2F04"/>
    <w:rsid w:val="00C079CA"/>
    <w:rsid w:val="00C2207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3175"/>
    <w:rsid w:val="00CD3612"/>
    <w:rsid w:val="00CE5DC7"/>
    <w:rsid w:val="00CE7D54"/>
    <w:rsid w:val="00D14E73"/>
    <w:rsid w:val="00D4697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3054"/>
    <w:rsid w:val="00E87396"/>
    <w:rsid w:val="00E96F6F"/>
    <w:rsid w:val="00EB478A"/>
    <w:rsid w:val="00EC42A3"/>
    <w:rsid w:val="00F643A5"/>
    <w:rsid w:val="00F83033"/>
    <w:rsid w:val="00F946A2"/>
    <w:rsid w:val="00F966AA"/>
    <w:rsid w:val="00FB07C3"/>
    <w:rsid w:val="00FB2D0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833F3"/>
  <w15:docId w15:val="{F1F7EB33-842C-4F36-A669-7641CC01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207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20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548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0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04"/>
    <w:rPr>
      <w:rFonts w:asciiTheme="minorHAnsi" w:hAnsiTheme="minorHAnsi"/>
      <w:b/>
      <w:bCs/>
    </w:rPr>
  </w:style>
  <w:style w:type="table" w:styleId="GridTable4">
    <w:name w:val="Grid Table 4"/>
    <w:basedOn w:val="TableNormal"/>
    <w:uiPriority w:val="49"/>
    <w:rsid w:val="005E66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D469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9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0019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6A2D6F241A44EA046D1D16CE0CF51" ma:contentTypeVersion="12" ma:contentTypeDescription="Create a new document." ma:contentTypeScope="" ma:versionID="8982b3491f52765793aef9db8192d255">
  <xsd:schema xmlns:xsd="http://www.w3.org/2001/XMLSchema" xmlns:xs="http://www.w3.org/2001/XMLSchema" xmlns:p="http://schemas.microsoft.com/office/2006/metadata/properties" xmlns:ns3="86572758-4c73-419f-858c-151658bb4289" xmlns:ns4="881c3cac-d153-4aff-8606-f62e9a8d3337" targetNamespace="http://schemas.microsoft.com/office/2006/metadata/properties" ma:root="true" ma:fieldsID="0c4cc93ce69df2b68089537a1eaac9b8" ns3:_="" ns4:_="">
    <xsd:import namespace="86572758-4c73-419f-858c-151658bb4289"/>
    <xsd:import namespace="881c3cac-d153-4aff-8606-f62e9a8d3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2758-4c73-419f-858c-151658bb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3cac-d153-4aff-8606-f62e9a8d3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2F5D1-7A1E-40BF-A4F8-5E921295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72758-4c73-419f-858c-151658bb4289"/>
    <ds:schemaRef ds:uri="881c3cac-d153-4aff-8606-f62e9a8d3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625FE-A32F-4DBE-B78E-982014F6C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4</Pages>
  <Words>899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Avista Corp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Matthews, Ana</dc:creator>
  <cp:lastModifiedBy>Matthews, Ana</cp:lastModifiedBy>
  <cp:revision>3</cp:revision>
  <cp:lastPrinted>2002-05-23T18:14:00Z</cp:lastPrinted>
  <dcterms:created xsi:type="dcterms:W3CDTF">2021-11-17T17:06:00Z</dcterms:created>
  <dcterms:modified xsi:type="dcterms:W3CDTF">2021-11-29T16:15:00Z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0x0101009E06A2D6F241A44EA046D1D16CE0CF51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